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1F2" w:rsidRPr="00A65AA3" w:rsidRDefault="00E001F2" w:rsidP="004834E6">
      <w:pPr>
        <w:jc w:val="both"/>
        <w:rPr>
          <w:rStyle w:val="copyright"/>
          <w:rFonts w:ascii="Arial" w:hAnsi="Arial" w:cs="Arial"/>
          <w:i/>
          <w:color w:val="008000"/>
          <w:sz w:val="20"/>
          <w:szCs w:val="20"/>
          <w:u w:val="single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20"/>
        <w:gridCol w:w="1701"/>
        <w:gridCol w:w="1559"/>
      </w:tblGrid>
      <w:tr w:rsidR="00050A82" w:rsidTr="00B93FF5"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 w:rsidRPr="00182B6B">
              <w:rPr>
                <w:rFonts w:ascii="Verdana" w:hAnsi="Verdana"/>
                <w:b/>
                <w:sz w:val="16"/>
                <w:szCs w:val="16"/>
              </w:rPr>
              <w:t>Documents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Pr="00182B6B" w:rsidRDefault="00B93FF5" w:rsidP="00B93F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Liberté ou </w:t>
            </w:r>
            <w:r w:rsidR="00050A82" w:rsidRPr="00182B6B">
              <w:rPr>
                <w:rFonts w:ascii="Verdana" w:hAnsi="Verdana"/>
                <w:b/>
                <w:sz w:val="16"/>
                <w:szCs w:val="16"/>
              </w:rPr>
              <w:t xml:space="preserve">droit </w:t>
            </w:r>
            <w:r>
              <w:rPr>
                <w:rFonts w:ascii="Verdana" w:hAnsi="Verdana"/>
                <w:b/>
                <w:sz w:val="16"/>
                <w:szCs w:val="16"/>
              </w:rPr>
              <w:t>décrit par l’image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050A82" w:rsidRDefault="00050A82" w:rsidP="00050A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0A82">
              <w:rPr>
                <w:rFonts w:ascii="Verdana" w:hAnsi="Verdana"/>
                <w:b/>
                <w:bCs/>
                <w:sz w:val="16"/>
                <w:szCs w:val="16"/>
              </w:rPr>
              <w:t>Date de cette liberté ou de ce droit en France</w:t>
            </w:r>
          </w:p>
          <w:p w:rsidR="00050A82" w:rsidRPr="00182B6B" w:rsidRDefault="00050A82" w:rsidP="00182B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82B6B">
              <w:rPr>
                <w:rFonts w:ascii="Verdana" w:hAnsi="Verdana"/>
                <w:b/>
                <w:sz w:val="16"/>
                <w:szCs w:val="16"/>
              </w:rPr>
              <w:t>S’agit-il d’une liberté individuelle ou collective ?</w:t>
            </w:r>
          </w:p>
        </w:tc>
      </w:tr>
      <w:tr w:rsidR="00050A82" w:rsidRPr="00182B6B" w:rsidTr="00B93FF5">
        <w:trPr>
          <w:trHeight w:val="1384"/>
        </w:trPr>
        <w:tc>
          <w:tcPr>
            <w:tcW w:w="2088" w:type="dxa"/>
            <w:shd w:val="clear" w:color="auto" w:fill="auto"/>
          </w:tcPr>
          <w:p w:rsidR="00050A82" w:rsidRDefault="00705D6F" w:rsidP="00182B6B">
            <w:pPr>
              <w:jc w:val="center"/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0B32D447" wp14:editId="380658A6">
                  <wp:extent cx="1115617" cy="742950"/>
                  <wp:effectExtent l="19050" t="19050" r="2794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RTE-EXPRESSION-1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70" cy="7397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réponses :</w:t>
            </w:r>
          </w:p>
          <w:p w:rsidR="009937DA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7DA" w:rsidRPr="00182B6B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RPr="00182B6B" w:rsidTr="00B93FF5">
        <w:tc>
          <w:tcPr>
            <w:tcW w:w="2088" w:type="dxa"/>
            <w:shd w:val="clear" w:color="auto" w:fill="auto"/>
          </w:tcPr>
          <w:p w:rsidR="00050A82" w:rsidRDefault="00B93FF5" w:rsidP="00E330EB">
            <w: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66839C43" wp14:editId="620EACE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30480</wp:posOffset>
                  </wp:positionV>
                  <wp:extent cx="1075690" cy="921238"/>
                  <wp:effectExtent l="19050" t="19050" r="10160" b="1270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843_vignette_DDH18-Chaun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21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0A82" w:rsidRDefault="00050A82" w:rsidP="00E330EB"/>
          <w:p w:rsidR="00050A82" w:rsidRPr="00182B6B" w:rsidRDefault="00050A82" w:rsidP="00E330EB">
            <w:pPr>
              <w:rPr>
                <w:sz w:val="14"/>
                <w:szCs w:val="14"/>
              </w:rPr>
            </w:pPr>
          </w:p>
          <w:p w:rsidR="00050A82" w:rsidRDefault="00050A82" w:rsidP="00182B6B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50A82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D6F" w:rsidRDefault="00705D6F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D6F" w:rsidRDefault="00705D6F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D6F" w:rsidRDefault="00705D6F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D6F" w:rsidRDefault="00705D6F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D6F" w:rsidRDefault="00705D6F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FF5" w:rsidRPr="00182B6B" w:rsidRDefault="00B93FF5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pStyle w:val="infosarticle"/>
              <w:tabs>
                <w:tab w:val="left" w:pos="180"/>
              </w:tabs>
              <w:snapToGrid w:val="0"/>
              <w:spacing w:before="0" w:after="0"/>
              <w:jc w:val="center"/>
              <w:rPr>
                <w:rStyle w:val="copyrigh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CB0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E99" w:rsidRPr="00182B6B" w:rsidTr="009937DA">
        <w:trPr>
          <w:trHeight w:val="1924"/>
        </w:trPr>
        <w:tc>
          <w:tcPr>
            <w:tcW w:w="2088" w:type="dxa"/>
            <w:shd w:val="clear" w:color="auto" w:fill="auto"/>
          </w:tcPr>
          <w:p w:rsidR="003C5E99" w:rsidRDefault="003C5E99" w:rsidP="00E330EB">
            <w:pP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02EBFBB5" wp14:editId="3223F81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46990</wp:posOffset>
                  </wp:positionV>
                  <wp:extent cx="885825" cy="1082675"/>
                  <wp:effectExtent l="19050" t="19050" r="28575" b="22225"/>
                  <wp:wrapNone/>
                  <wp:docPr id="36" name="Image 36" descr="2013-09-09-baud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3-09-09-baud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41" cy="10894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5E99" w:rsidRDefault="003C5E99" w:rsidP="00E330EB">
            <w:pP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3C5E99" w:rsidRDefault="003C5E99" w:rsidP="00E330EB">
            <w:pP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3C5E99" w:rsidRDefault="003C5E99" w:rsidP="00E330EB">
            <w:pP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3C5E99" w:rsidRDefault="003C5E99" w:rsidP="00E330EB">
            <w:pP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C5E99" w:rsidRDefault="003C5E99" w:rsidP="00993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5E99" w:rsidRPr="00182B6B" w:rsidRDefault="003C5E99" w:rsidP="00182B6B">
            <w:pPr>
              <w:pStyle w:val="infosarticle"/>
              <w:tabs>
                <w:tab w:val="left" w:pos="180"/>
              </w:tabs>
              <w:snapToGrid w:val="0"/>
              <w:spacing w:before="0" w:after="0"/>
              <w:jc w:val="center"/>
              <w:rPr>
                <w:rStyle w:val="copyrigh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E99" w:rsidRPr="00182B6B" w:rsidRDefault="003C5E99" w:rsidP="00CB0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RPr="00182B6B" w:rsidTr="00B93FF5">
        <w:tc>
          <w:tcPr>
            <w:tcW w:w="2088" w:type="dxa"/>
            <w:shd w:val="clear" w:color="auto" w:fill="auto"/>
          </w:tcPr>
          <w:p w:rsidR="00050A82" w:rsidRDefault="00B93FF5" w:rsidP="00182B6B">
            <w:pPr>
              <w:jc w:val="both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0E2FFA29" wp14:editId="619CBC9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28575</wp:posOffset>
                  </wp:positionV>
                  <wp:extent cx="552450" cy="810260"/>
                  <wp:effectExtent l="19050" t="19050" r="19050" b="27940"/>
                  <wp:wrapNone/>
                  <wp:docPr id="28" name="Image 2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80" cy="811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3FF5" w:rsidRDefault="00B93FF5" w:rsidP="00182B6B">
            <w:pPr>
              <w:jc w:val="both"/>
            </w:pPr>
          </w:p>
          <w:p w:rsidR="00B93FF5" w:rsidRDefault="00B93FF5" w:rsidP="00182B6B">
            <w:pPr>
              <w:jc w:val="both"/>
            </w:pPr>
          </w:p>
          <w:p w:rsidR="00B93FF5" w:rsidRDefault="00B93FF5" w:rsidP="00182B6B">
            <w:pPr>
              <w:jc w:val="both"/>
            </w:pPr>
          </w:p>
          <w:p w:rsidR="00B93FF5" w:rsidRDefault="00B93FF5" w:rsidP="00182B6B">
            <w:pPr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50A82" w:rsidRPr="00182B6B" w:rsidRDefault="00050A82" w:rsidP="00182B6B">
            <w:pPr>
              <w:pStyle w:val="infosarticle"/>
              <w:tabs>
                <w:tab w:val="left" w:pos="180"/>
              </w:tabs>
              <w:snapToGrid w:val="0"/>
              <w:spacing w:before="0" w:after="0"/>
              <w:jc w:val="center"/>
              <w:rPr>
                <w:rStyle w:val="copyright"/>
                <w:rFonts w:ascii="Utah" w:hAnsi="Utah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RPr="00182B6B" w:rsidTr="00B93FF5">
        <w:tc>
          <w:tcPr>
            <w:tcW w:w="2088" w:type="dxa"/>
            <w:shd w:val="clear" w:color="auto" w:fill="auto"/>
          </w:tcPr>
          <w:p w:rsidR="00647044" w:rsidRDefault="00647044" w:rsidP="00E330EB">
            <w:r>
              <w:rPr>
                <w:noProof/>
                <w:lang w:eastAsia="fr-FR"/>
              </w:rPr>
              <w:drawing>
                <wp:inline distT="0" distB="0" distL="0" distR="0" wp14:anchorId="17F4B21B" wp14:editId="21617AD2">
                  <wp:extent cx="1134504" cy="685800"/>
                  <wp:effectExtent l="19050" t="19050" r="27940" b="19050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30" cy="685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A82" w:rsidRPr="00182B6B" w:rsidRDefault="00050A82" w:rsidP="00367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RPr="00182B6B" w:rsidTr="00B93FF5">
        <w:tc>
          <w:tcPr>
            <w:tcW w:w="2088" w:type="dxa"/>
            <w:shd w:val="clear" w:color="auto" w:fill="auto"/>
          </w:tcPr>
          <w:p w:rsidR="00050A82" w:rsidRDefault="00050A82" w:rsidP="00E330EB">
            <w:r>
              <w:rPr>
                <w:noProof/>
                <w:lang w:eastAsia="fr-FR"/>
              </w:rPr>
              <w:drawing>
                <wp:inline distT="0" distB="0" distL="0" distR="0" wp14:anchorId="33B188EE" wp14:editId="3CDEE69B">
                  <wp:extent cx="685800" cy="919595"/>
                  <wp:effectExtent l="0" t="0" r="0" b="0"/>
                  <wp:docPr id="6" name="Image 6" descr="liberté circ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berté circ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2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Pr="00182B6B" w:rsidRDefault="00050A82" w:rsidP="00182B6B">
            <w:pPr>
              <w:pStyle w:val="infosarticle"/>
              <w:tabs>
                <w:tab w:val="left" w:pos="180"/>
              </w:tabs>
              <w:snapToGrid w:val="0"/>
              <w:spacing w:before="0" w:after="0"/>
              <w:jc w:val="center"/>
              <w:rPr>
                <w:rStyle w:val="copyrigh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Tr="00B93FF5">
        <w:trPr>
          <w:trHeight w:val="978"/>
        </w:trPr>
        <w:tc>
          <w:tcPr>
            <w:tcW w:w="2088" w:type="dxa"/>
            <w:shd w:val="clear" w:color="auto" w:fill="auto"/>
          </w:tcPr>
          <w:p w:rsidR="00050A82" w:rsidRDefault="00647044" w:rsidP="00061438">
            <w:r w:rsidRPr="00647044">
              <w:drawing>
                <wp:inline distT="0" distB="0" distL="0" distR="0" wp14:anchorId="4E41A179" wp14:editId="46DC7EA4">
                  <wp:extent cx="1157288" cy="771525"/>
                  <wp:effectExtent l="19050" t="19050" r="24130" b="9525"/>
                  <wp:docPr id="47" name="Image 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9" cy="7741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Tr="00B93FF5">
        <w:trPr>
          <w:trHeight w:val="978"/>
        </w:trPr>
        <w:tc>
          <w:tcPr>
            <w:tcW w:w="2088" w:type="dxa"/>
            <w:shd w:val="clear" w:color="auto" w:fill="auto"/>
          </w:tcPr>
          <w:p w:rsidR="00050A82" w:rsidRDefault="00050A82" w:rsidP="00061438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1EFCE97B" wp14:editId="6795E23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49530</wp:posOffset>
                  </wp:positionV>
                  <wp:extent cx="962025" cy="775970"/>
                  <wp:effectExtent l="0" t="0" r="9525" b="5080"/>
                  <wp:wrapTight wrapText="bothSides">
                    <wp:wrapPolygon edited="0">
                      <wp:start x="0" y="0"/>
                      <wp:lineTo x="0" y="21211"/>
                      <wp:lineTo x="21386" y="21211"/>
                      <wp:lineTo x="21386" y="0"/>
                      <wp:lineTo x="0" y="0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A82" w:rsidTr="00B93FF5">
        <w:tc>
          <w:tcPr>
            <w:tcW w:w="2088" w:type="dxa"/>
            <w:shd w:val="clear" w:color="auto" w:fill="auto"/>
          </w:tcPr>
          <w:p w:rsidR="00050A82" w:rsidRDefault="009937DA" w:rsidP="00061438"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E6CA6A0" wp14:editId="4941015F">
                  <wp:simplePos x="0" y="0"/>
                  <wp:positionH relativeFrom="column">
                    <wp:posOffset>30481</wp:posOffset>
                  </wp:positionH>
                  <wp:positionV relativeFrom="paragraph">
                    <wp:posOffset>60325</wp:posOffset>
                  </wp:positionV>
                  <wp:extent cx="1028700" cy="685310"/>
                  <wp:effectExtent l="19050" t="19050" r="19050" b="19685"/>
                  <wp:wrapNone/>
                  <wp:docPr id="51" name="Image 51" descr="Les agriculteurs indépendants des Ardennes manifestes et bloque le foirail de Reth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agriculteurs indépendants des Ardennes manifestes et bloque le foirail de Reth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0A82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7DA" w:rsidRDefault="009937DA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7DA" w:rsidRPr="00182B6B" w:rsidRDefault="009937DA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A82" w:rsidRPr="00182B6B" w:rsidRDefault="00050A82" w:rsidP="001F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0A82" w:rsidRPr="00182B6B" w:rsidRDefault="00050A82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C4" w:rsidTr="00B93FF5">
        <w:tc>
          <w:tcPr>
            <w:tcW w:w="2088" w:type="dxa"/>
            <w:shd w:val="clear" w:color="auto" w:fill="auto"/>
          </w:tcPr>
          <w:p w:rsidR="005D24C4" w:rsidRDefault="008C1D3F" w:rsidP="0006143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5B427A38" wp14:editId="2057A03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-1905</wp:posOffset>
                  </wp:positionV>
                  <wp:extent cx="561975" cy="839065"/>
                  <wp:effectExtent l="19050" t="19050" r="9525" b="18415"/>
                  <wp:wrapNone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90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4C4" w:rsidRDefault="005D24C4" w:rsidP="00061438">
            <w:pPr>
              <w:rPr>
                <w:noProof/>
                <w:lang w:eastAsia="fr-FR"/>
              </w:rPr>
            </w:pPr>
          </w:p>
          <w:p w:rsidR="005D24C4" w:rsidRDefault="005D24C4" w:rsidP="00061438">
            <w:pPr>
              <w:rPr>
                <w:noProof/>
                <w:lang w:eastAsia="fr-FR"/>
              </w:rPr>
            </w:pPr>
          </w:p>
          <w:p w:rsidR="008C1D3F" w:rsidRDefault="008C1D3F" w:rsidP="00061438">
            <w:pPr>
              <w:rPr>
                <w:noProof/>
                <w:lang w:eastAsia="fr-FR"/>
              </w:rPr>
            </w:pPr>
          </w:p>
          <w:p w:rsidR="005D24C4" w:rsidRDefault="005D24C4" w:rsidP="00061438">
            <w:pPr>
              <w:rPr>
                <w:noProof/>
                <w:lang w:eastAsia="fr-F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D24C4" w:rsidRDefault="005D24C4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24C4" w:rsidRPr="00182B6B" w:rsidRDefault="005D24C4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4C4" w:rsidRPr="00182B6B" w:rsidRDefault="005D24C4" w:rsidP="0018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4B2" w:rsidRDefault="009064B2" w:rsidP="00FB5EBF">
      <w:pPr>
        <w:rPr>
          <w:rFonts w:ascii="Tahoma" w:hAnsi="Tahoma" w:cs="Tahoma"/>
          <w:b/>
          <w:sz w:val="28"/>
          <w:szCs w:val="28"/>
          <w:u w:val="single"/>
        </w:rPr>
      </w:pPr>
    </w:p>
    <w:p w:rsidR="00E001F2" w:rsidRPr="00EC37D1" w:rsidRDefault="009937DA" w:rsidP="00E001F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559DFFF" wp14:editId="33F2E6F8">
            <wp:simplePos x="0" y="0"/>
            <wp:positionH relativeFrom="column">
              <wp:posOffset>4576445</wp:posOffset>
            </wp:positionH>
            <wp:positionV relativeFrom="paragraph">
              <wp:posOffset>169545</wp:posOffset>
            </wp:positionV>
            <wp:extent cx="2214880" cy="1343025"/>
            <wp:effectExtent l="19050" t="19050" r="13970" b="28575"/>
            <wp:wrapNone/>
            <wp:docPr id="46" name="Image 4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044">
        <w:drawing>
          <wp:anchor distT="0" distB="0" distL="114300" distR="114300" simplePos="0" relativeHeight="251688960" behindDoc="0" locked="0" layoutInCell="1" allowOverlap="1" wp14:anchorId="70E745DB" wp14:editId="736FE0E3">
            <wp:simplePos x="0" y="0"/>
            <wp:positionH relativeFrom="column">
              <wp:posOffset>70485</wp:posOffset>
            </wp:positionH>
            <wp:positionV relativeFrom="paragraph">
              <wp:posOffset>172987</wp:posOffset>
            </wp:positionV>
            <wp:extent cx="2013984" cy="1343025"/>
            <wp:effectExtent l="0" t="0" r="5715" b="0"/>
            <wp:wrapNone/>
            <wp:docPr id="49" name="Image 4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8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F2" w:rsidRPr="00EC37D1">
        <w:rPr>
          <w:rFonts w:ascii="Tahoma" w:hAnsi="Tahoma" w:cs="Tahoma"/>
          <w:b/>
          <w:sz w:val="28"/>
          <w:szCs w:val="28"/>
          <w:u w:val="single"/>
        </w:rPr>
        <w:t xml:space="preserve">Documents </w:t>
      </w:r>
      <w:r w:rsidR="00BB0FD3">
        <w:rPr>
          <w:rFonts w:ascii="Tahoma" w:hAnsi="Tahoma" w:cs="Tahoma"/>
          <w:b/>
          <w:sz w:val="28"/>
          <w:szCs w:val="28"/>
          <w:u w:val="single"/>
        </w:rPr>
        <w:t xml:space="preserve">à utiliser </w:t>
      </w:r>
      <w:bookmarkStart w:id="0" w:name="_GoBack"/>
      <w:bookmarkEnd w:id="0"/>
    </w:p>
    <w:p w:rsidR="00E001F2" w:rsidRDefault="009937DA" w:rsidP="00E001F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61347E6" wp14:editId="4CB9F787">
            <wp:simplePos x="0" y="0"/>
            <wp:positionH relativeFrom="column">
              <wp:posOffset>2404110</wp:posOffset>
            </wp:positionH>
            <wp:positionV relativeFrom="paragraph">
              <wp:posOffset>31115</wp:posOffset>
            </wp:positionV>
            <wp:extent cx="2008505" cy="1338580"/>
            <wp:effectExtent l="19050" t="19050" r="10795" b="13970"/>
            <wp:wrapNone/>
            <wp:docPr id="39" name="Image 39" descr="Les agriculteurs indépendants des Ardennes manifestes et bloque le foirail de Reth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agriculteurs indépendants des Ardennes manifestes et bloque le foirail de Rethel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385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1F2" w:rsidRDefault="00E001F2" w:rsidP="00E001F2">
      <w:pPr>
        <w:jc w:val="center"/>
      </w:pPr>
    </w:p>
    <w:p w:rsidR="00E001F2" w:rsidRDefault="00E001F2" w:rsidP="00E001F2">
      <w:pPr>
        <w:jc w:val="center"/>
      </w:pPr>
    </w:p>
    <w:p w:rsidR="00E001F2" w:rsidRDefault="00E001F2" w:rsidP="00E001F2">
      <w:pPr>
        <w:jc w:val="center"/>
      </w:pPr>
    </w:p>
    <w:p w:rsidR="00E001F2" w:rsidRDefault="00E001F2" w:rsidP="00E001F2">
      <w:pPr>
        <w:jc w:val="center"/>
      </w:pPr>
    </w:p>
    <w:p w:rsidR="00E001F2" w:rsidRDefault="009064B2" w:rsidP="00E001F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0E3C5" wp14:editId="7E1ED67A">
                <wp:simplePos x="0" y="0"/>
                <wp:positionH relativeFrom="column">
                  <wp:posOffset>-4610100</wp:posOffset>
                </wp:positionH>
                <wp:positionV relativeFrom="paragraph">
                  <wp:posOffset>143510</wp:posOffset>
                </wp:positionV>
                <wp:extent cx="2171700" cy="523875"/>
                <wp:effectExtent l="0" t="0" r="19050" b="2857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E9352F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352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 piquet de grève</w:t>
                            </w:r>
                          </w:p>
                          <w:p w:rsidR="00E001F2" w:rsidRPr="00D7295C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001F2" w:rsidRPr="00D7295C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001F2" w:rsidRPr="00D7295C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729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Photo en ligne sur </w:t>
                            </w:r>
                            <w:hyperlink r:id="rId21" w:history="1">
                              <w:r w:rsidRPr="00D7295C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www.le monde.fr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363pt;margin-top:11.3pt;width:17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">
                <v:textbox>
                  <w:txbxContent>
                    <w:p w:rsidR="00E001F2" w:rsidRPr="00E9352F" w:rsidRDefault="00E001F2" w:rsidP="00E001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9352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 piquet de grève</w:t>
                      </w:r>
                    </w:p>
                    <w:p w:rsidR="00E001F2" w:rsidRPr="00D7295C" w:rsidRDefault="00E001F2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E001F2" w:rsidRPr="00D7295C" w:rsidRDefault="00E001F2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E001F2" w:rsidRPr="00D7295C" w:rsidRDefault="00E001F2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7295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Photo en ligne sur </w:t>
                      </w:r>
                      <w:hyperlink r:id="rId22" w:history="1">
                        <w:r w:rsidRPr="00D7295C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www.le monde.fr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001F2" w:rsidRDefault="00E001F2" w:rsidP="00E001F2">
      <w:pPr>
        <w:jc w:val="center"/>
      </w:pPr>
    </w:p>
    <w:p w:rsidR="00E001F2" w:rsidRDefault="009937DA" w:rsidP="00E001F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74FD5" wp14:editId="73DE66AF">
                <wp:simplePos x="0" y="0"/>
                <wp:positionH relativeFrom="column">
                  <wp:posOffset>3810</wp:posOffset>
                </wp:positionH>
                <wp:positionV relativeFrom="paragraph">
                  <wp:posOffset>147955</wp:posOffset>
                </wp:positionV>
                <wp:extent cx="2171700" cy="581025"/>
                <wp:effectExtent l="0" t="0" r="19050" b="28575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DA" w:rsidRDefault="009937DA" w:rsidP="009937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Grève des écoles à Perpignan le 17/09/2015</w:t>
                            </w:r>
                          </w:p>
                          <w:p w:rsidR="009937DA" w:rsidRPr="009937DA" w:rsidRDefault="009937DA" w:rsidP="009937DA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</w:pPr>
                            <w:hyperlink r:id="rId23" w:history="1">
                              <w:r w:rsidRPr="009937DA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20"/>
                                </w:rPr>
                                <w:t>http://www.le-journal-catalan.com/</w:t>
                              </w:r>
                            </w:hyperlink>
                            <w:r w:rsidRPr="009937DA">
                              <w:rPr>
                                <w:rFonts w:ascii="Arial" w:hAnsi="Arial" w:cs="Arial"/>
                                <w:i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.3pt;margin-top:11.65pt;width:171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">
                <v:textbox>
                  <w:txbxContent>
                    <w:p w:rsidR="009937DA" w:rsidRDefault="009937DA" w:rsidP="009937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Grève des écoles à Perpignan le 17/09/2015</w:t>
                      </w:r>
                    </w:p>
                    <w:p w:rsidR="009937DA" w:rsidRPr="009937DA" w:rsidRDefault="009937DA" w:rsidP="009937DA">
                      <w:pPr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</w:pPr>
                      <w:hyperlink r:id="rId24" w:history="1">
                        <w:r w:rsidRPr="009937DA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20"/>
                          </w:rPr>
                          <w:t>http://www.le-journal-catalan.com/</w:t>
                        </w:r>
                      </w:hyperlink>
                      <w:r w:rsidRPr="009937DA">
                        <w:rPr>
                          <w:rFonts w:ascii="Arial" w:hAnsi="Arial" w:cs="Arial"/>
                          <w:i/>
                          <w:sz w:val="1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7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283C" wp14:editId="50A07690">
                <wp:simplePos x="0" y="0"/>
                <wp:positionH relativeFrom="column">
                  <wp:posOffset>4604385</wp:posOffset>
                </wp:positionH>
                <wp:positionV relativeFrom="paragraph">
                  <wp:posOffset>147321</wp:posOffset>
                </wp:positionV>
                <wp:extent cx="2343150" cy="514350"/>
                <wp:effectExtent l="0" t="0" r="19050" b="1905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647044" w:rsidRDefault="00647044" w:rsidP="0064704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7 décembre 2015, les Eagles of </w:t>
                            </w:r>
                            <w:proofErr w:type="spellStart"/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Death</w:t>
                            </w:r>
                            <w:proofErr w:type="spellEnd"/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Metal</w:t>
                            </w:r>
                            <w:proofErr w:type="spellEnd"/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ont rejoint U2 sur la scène de Bercy, à Paris. - REX </w:t>
                            </w:r>
                            <w:proofErr w:type="spellStart"/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  <w:r w:rsidRPr="006470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/SIPA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62.55pt;margin-top:11.6pt;width:184.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">
                <v:textbox>
                  <w:txbxContent>
                    <w:p w:rsidR="00E001F2" w:rsidRPr="00647044" w:rsidRDefault="00647044" w:rsidP="0064704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7 décembre 2015, les Eagles of </w:t>
                      </w:r>
                      <w:proofErr w:type="spellStart"/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>Death</w:t>
                      </w:r>
                      <w:proofErr w:type="spellEnd"/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>Metal</w:t>
                      </w:r>
                      <w:proofErr w:type="spellEnd"/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ont rejoint U2 sur la scène de Bercy, à Paris. - REX </w:t>
                      </w:r>
                      <w:proofErr w:type="spellStart"/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>Shutterstock</w:t>
                      </w:r>
                      <w:proofErr w:type="spellEnd"/>
                      <w:r w:rsidRPr="00647044">
                        <w:rPr>
                          <w:rFonts w:ascii="Arial" w:hAnsi="Arial" w:cs="Arial"/>
                          <w:sz w:val="18"/>
                          <w:szCs w:val="18"/>
                        </w:rPr>
                        <w:t>/SIPA</w:t>
                      </w:r>
                    </w:p>
                  </w:txbxContent>
                </v:textbox>
              </v:shape>
            </w:pict>
          </mc:Fallback>
        </mc:AlternateContent>
      </w:r>
    </w:p>
    <w:p w:rsidR="00E001F2" w:rsidRDefault="00647044" w:rsidP="00E001F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F15A50" wp14:editId="64228D65">
                <wp:simplePos x="0" y="0"/>
                <wp:positionH relativeFrom="column">
                  <wp:posOffset>2308860</wp:posOffset>
                </wp:positionH>
                <wp:positionV relativeFrom="paragraph">
                  <wp:posOffset>96520</wp:posOffset>
                </wp:positionV>
                <wp:extent cx="2171700" cy="581025"/>
                <wp:effectExtent l="0" t="0" r="19050" b="2857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647044" w:rsidRDefault="00E001F2" w:rsidP="0064704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Manifestation</w:t>
                            </w:r>
                            <w:r w:rsidR="00647044" w:rsidRPr="00647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d’agriculteurs à Rethel</w:t>
                            </w:r>
                            <w:r w:rsidR="00C160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0B3" w:rsidRPr="00C160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02/02/2016</w:t>
                            </w:r>
                            <w:r w:rsidR="00C160B3" w:rsidRPr="00C160B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001F2" w:rsidRPr="00B80FC9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001F2" w:rsidRPr="00B80FC9" w:rsidRDefault="00647044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64704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Aurélien </w:t>
                            </w:r>
                            <w:proofErr w:type="spellStart"/>
                            <w:r w:rsidRPr="0064704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Laudy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001F2" w:rsidRPr="00B80FC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5" w:history="1">
                              <w:r w:rsidRPr="00387F0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http://www.lardennais.fr/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01F2" w:rsidRPr="00E9352F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1.8pt;margin-top:7.6pt;width:171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">
                <v:textbox>
                  <w:txbxContent>
                    <w:p w:rsidR="00E001F2" w:rsidRPr="00647044" w:rsidRDefault="00E001F2" w:rsidP="0064704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044">
                        <w:rPr>
                          <w:rFonts w:ascii="Arial" w:hAnsi="Arial" w:cs="Arial"/>
                          <w:sz w:val="20"/>
                          <w:szCs w:val="20"/>
                        </w:rPr>
                        <w:t>Manifestation</w:t>
                      </w:r>
                      <w:r w:rsidR="00647044" w:rsidRPr="00647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d’agriculteurs à Rethel</w:t>
                      </w:r>
                      <w:r w:rsidR="00C160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160B3" w:rsidRPr="00C160B3">
                        <w:rPr>
                          <w:rFonts w:ascii="Arial" w:hAnsi="Arial" w:cs="Arial"/>
                          <w:sz w:val="20"/>
                          <w:szCs w:val="20"/>
                        </w:rPr>
                        <w:t>le 02/02/2016</w:t>
                      </w:r>
                      <w:r w:rsidR="00C160B3" w:rsidRPr="00C160B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:rsidR="00E001F2" w:rsidRPr="00B80FC9" w:rsidRDefault="00E001F2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E001F2" w:rsidRPr="00B80FC9" w:rsidRDefault="00647044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64704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Aurélien </w:t>
                      </w:r>
                      <w:proofErr w:type="spellStart"/>
                      <w:r w:rsidRPr="0064704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Laudy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E001F2" w:rsidRPr="00B80FC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hyperlink r:id="rId26" w:history="1">
                        <w:r w:rsidRPr="00387F0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http://www.lardennais.fr/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E001F2" w:rsidRPr="00E9352F" w:rsidRDefault="00E001F2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1F2" w:rsidRDefault="009C7552" w:rsidP="00E001F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348556" wp14:editId="4BEC34BE">
                <wp:simplePos x="0" y="0"/>
                <wp:positionH relativeFrom="column">
                  <wp:posOffset>-4695825</wp:posOffset>
                </wp:positionH>
                <wp:positionV relativeFrom="paragraph">
                  <wp:posOffset>151130</wp:posOffset>
                </wp:positionV>
                <wp:extent cx="2171700" cy="457200"/>
                <wp:effectExtent l="9525" t="8255" r="9525" b="1079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184A74" w:rsidRDefault="00E001F2" w:rsidP="00E001F2">
                            <w:pPr>
                              <w:jc w:val="center"/>
                              <w:rPr>
                                <w:rFonts w:ascii="Albertus" w:hAnsi="Albertu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4A74">
                              <w:rPr>
                                <w:rFonts w:ascii="Albertus" w:hAnsi="Albertus"/>
                                <w:sz w:val="20"/>
                                <w:szCs w:val="20"/>
                                <w:u w:val="single"/>
                              </w:rPr>
                              <w:t>Un piquet de grève</w:t>
                            </w:r>
                          </w:p>
                          <w:p w:rsidR="00E001F2" w:rsidRPr="00184A74" w:rsidRDefault="00E001F2" w:rsidP="00E001F2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84A74">
                              <w:rPr>
                                <w:rFonts w:ascii="Albertus" w:hAnsi="Albertus"/>
                                <w:b/>
                                <w:i/>
                                <w:sz w:val="20"/>
                                <w:szCs w:val="20"/>
                              </w:rPr>
                              <w:t>Droit de grève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369.75pt;margin-top:11.9pt;width:171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">
                <v:textbox>
                  <w:txbxContent>
                    <w:p w:rsidR="00E001F2" w:rsidRPr="00184A74" w:rsidRDefault="00E001F2" w:rsidP="00E001F2">
                      <w:pPr>
                        <w:jc w:val="center"/>
                        <w:rPr>
                          <w:rFonts w:ascii="Albertus" w:hAnsi="Albertus"/>
                          <w:sz w:val="20"/>
                          <w:szCs w:val="20"/>
                          <w:u w:val="single"/>
                        </w:rPr>
                      </w:pPr>
                      <w:r w:rsidRPr="00184A74">
                        <w:rPr>
                          <w:rFonts w:ascii="Albertus" w:hAnsi="Albertus"/>
                          <w:sz w:val="20"/>
                          <w:szCs w:val="20"/>
                          <w:u w:val="single"/>
                        </w:rPr>
                        <w:t>Un piquet de grève</w:t>
                      </w:r>
                    </w:p>
                    <w:p w:rsidR="00E001F2" w:rsidRPr="00184A74" w:rsidRDefault="00E001F2" w:rsidP="00E001F2">
                      <w:pPr>
                        <w:jc w:val="center"/>
                        <w:rPr>
                          <w:rFonts w:ascii="Albertus" w:hAnsi="Albertus"/>
                          <w:b/>
                          <w:i/>
                          <w:sz w:val="20"/>
                          <w:szCs w:val="20"/>
                        </w:rPr>
                      </w:pPr>
                      <w:r w:rsidRPr="00184A74">
                        <w:rPr>
                          <w:rFonts w:ascii="Albertus" w:hAnsi="Albertus"/>
                          <w:b/>
                          <w:i/>
                          <w:sz w:val="20"/>
                          <w:szCs w:val="20"/>
                        </w:rPr>
                        <w:t>Droit de grève</w:t>
                      </w:r>
                    </w:p>
                  </w:txbxContent>
                </v:textbox>
              </v:shape>
            </w:pict>
          </mc:Fallback>
        </mc:AlternateContent>
      </w:r>
    </w:p>
    <w:p w:rsidR="00647044" w:rsidRDefault="00647044" w:rsidP="00E001F2">
      <w:pPr>
        <w:jc w:val="center"/>
      </w:pPr>
    </w:p>
    <w:p w:rsidR="00647044" w:rsidRDefault="005D24C4" w:rsidP="00E001F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77B3A0" wp14:editId="5432E30E">
            <wp:simplePos x="0" y="0"/>
            <wp:positionH relativeFrom="column">
              <wp:posOffset>4572000</wp:posOffset>
            </wp:positionH>
            <wp:positionV relativeFrom="paragraph">
              <wp:posOffset>138430</wp:posOffset>
            </wp:positionV>
            <wp:extent cx="22860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420" y="21429"/>
                <wp:lineTo x="21420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DA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22782FF" wp14:editId="10D928E9">
            <wp:simplePos x="0" y="0"/>
            <wp:positionH relativeFrom="column">
              <wp:posOffset>299085</wp:posOffset>
            </wp:positionH>
            <wp:positionV relativeFrom="paragraph">
              <wp:posOffset>107315</wp:posOffset>
            </wp:positionV>
            <wp:extent cx="1548765" cy="2272030"/>
            <wp:effectExtent l="0" t="0" r="0" b="0"/>
            <wp:wrapNone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044" w:rsidRDefault="005D24C4" w:rsidP="00E001F2">
      <w:pPr>
        <w:jc w:val="center"/>
      </w:pPr>
      <w:r>
        <w:rPr>
          <w:rFonts w:ascii="Tahoma" w:hAnsi="Tahoma" w:cs="Tahoma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 wp14:anchorId="760335ED" wp14:editId="7438C9A5">
            <wp:simplePos x="0" y="0"/>
            <wp:positionH relativeFrom="column">
              <wp:posOffset>2175510</wp:posOffset>
            </wp:positionH>
            <wp:positionV relativeFrom="paragraph">
              <wp:posOffset>155575</wp:posOffset>
            </wp:positionV>
            <wp:extent cx="2152650" cy="1431925"/>
            <wp:effectExtent l="19050" t="19050" r="19050" b="158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E-EXPRESSION-1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1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1F2" w:rsidRDefault="00E001F2" w:rsidP="00E001F2">
      <w:pPr>
        <w:jc w:val="center"/>
      </w:pPr>
    </w:p>
    <w:p w:rsidR="007F078E" w:rsidRDefault="009C7552" w:rsidP="003C5E9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419CA538" wp14:editId="317B2CF0">
            <wp:simplePos x="0" y="0"/>
            <wp:positionH relativeFrom="column">
              <wp:posOffset>228600</wp:posOffset>
            </wp:positionH>
            <wp:positionV relativeFrom="paragraph">
              <wp:posOffset>3153410</wp:posOffset>
            </wp:positionV>
            <wp:extent cx="1891030" cy="2514600"/>
            <wp:effectExtent l="19050" t="19050" r="13970" b="19050"/>
            <wp:wrapTight wrapText="bothSides">
              <wp:wrapPolygon edited="0">
                <wp:start x="-218" y="-164"/>
                <wp:lineTo x="-218" y="21600"/>
                <wp:lineTo x="21542" y="21600"/>
                <wp:lineTo x="21542" y="-164"/>
                <wp:lineTo x="-218" y="-164"/>
              </wp:wrapPolygon>
            </wp:wrapTight>
            <wp:docPr id="35" name="Image 35" descr="liberté cir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iberté circulati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E99" w:rsidRPr="003C5E99" w:rsidRDefault="003C5E99" w:rsidP="003C5E99">
      <w:pPr>
        <w:jc w:val="center"/>
      </w:pPr>
    </w:p>
    <w:p w:rsidR="00FB5956" w:rsidRDefault="00FB5956" w:rsidP="00214569">
      <w:pPr>
        <w:jc w:val="both"/>
        <w:rPr>
          <w:rFonts w:ascii="Arial" w:hAnsi="Arial" w:cs="Arial"/>
          <w:i/>
          <w:color w:val="008000"/>
          <w:sz w:val="20"/>
          <w:szCs w:val="20"/>
        </w:rPr>
      </w:pPr>
    </w:p>
    <w:p w:rsidR="00660A1F" w:rsidRDefault="00660A1F" w:rsidP="005D24C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i/>
          <w:color w:val="008000"/>
          <w:sz w:val="20"/>
          <w:szCs w:val="20"/>
        </w:rPr>
      </w:pPr>
    </w:p>
    <w:p w:rsidR="00E62BAE" w:rsidRPr="00E62BAE" w:rsidRDefault="00E54A9B" w:rsidP="005D24C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9D11A" wp14:editId="42C79D39">
                <wp:simplePos x="0" y="0"/>
                <wp:positionH relativeFrom="column">
                  <wp:posOffset>232410</wp:posOffset>
                </wp:positionH>
                <wp:positionV relativeFrom="paragraph">
                  <wp:posOffset>1329690</wp:posOffset>
                </wp:positionV>
                <wp:extent cx="1943100" cy="409575"/>
                <wp:effectExtent l="0" t="0" r="19050" b="2857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D579DE" w:rsidRDefault="00E001F2" w:rsidP="00D579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094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</w:t>
                            </w:r>
                            <w:r w:rsidR="00B93FF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D2094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93FF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affiche</w:t>
                            </w:r>
                            <w:r w:rsidRPr="00D2094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001F2" w:rsidRPr="00B93FF5" w:rsidRDefault="00E54A9B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u w:val="single"/>
                              </w:rPr>
                            </w:pPr>
                            <w:hyperlink r:id="rId30" w:history="1">
                              <w:r w:rsidRPr="00387F0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2"/>
                                  <w:szCs w:val="16"/>
                                </w:rPr>
                                <w:t>http://www.grandscaussesbenevolat.com/.jpg</w:t>
                              </w:r>
                            </w:hyperlink>
                            <w:r w:rsidR="00B93FF5" w:rsidRPr="00B93FF5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8.3pt;margin-top:104.7pt;width:15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r1KwIAAFk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">
                <v:textbox>
                  <w:txbxContent>
                    <w:p w:rsidR="00E001F2" w:rsidRPr="00D579DE" w:rsidRDefault="00E001F2" w:rsidP="00D579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2094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</w:t>
                      </w:r>
                      <w:r w:rsidR="00B93FF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D2094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93FF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affiche</w:t>
                      </w:r>
                      <w:r w:rsidRPr="00D2094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001F2" w:rsidRPr="00B93FF5" w:rsidRDefault="00E54A9B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  <w:u w:val="single"/>
                        </w:rPr>
                      </w:pPr>
                      <w:hyperlink r:id="rId31" w:history="1">
                        <w:r w:rsidRPr="00387F05">
                          <w:rPr>
                            <w:rStyle w:val="Lienhypertexte"/>
                            <w:rFonts w:ascii="Arial" w:hAnsi="Arial" w:cs="Arial"/>
                            <w:i/>
                            <w:sz w:val="12"/>
                            <w:szCs w:val="16"/>
                          </w:rPr>
                          <w:t>http://www.grandscaussesbenevolat.com/.jpg</w:t>
                        </w:r>
                      </w:hyperlink>
                      <w:r w:rsidR="00B93FF5" w:rsidRPr="00B93FF5">
                        <w:rPr>
                          <w:rFonts w:ascii="Arial" w:hAnsi="Arial" w:cs="Arial"/>
                          <w:i/>
                          <w:sz w:val="12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EBF" w:rsidRPr="008C1D3F">
        <w:rPr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23CA69" wp14:editId="61191CEC">
                <wp:simplePos x="0" y="0"/>
                <wp:positionH relativeFrom="column">
                  <wp:posOffset>3832860</wp:posOffset>
                </wp:positionH>
                <wp:positionV relativeFrom="paragraph">
                  <wp:posOffset>3815715</wp:posOffset>
                </wp:positionV>
                <wp:extent cx="1038225" cy="685800"/>
                <wp:effectExtent l="0" t="0" r="28575" b="1905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3F" w:rsidRPr="008C1D3F" w:rsidRDefault="008C1D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1D3F">
                              <w:rPr>
                                <w:rFonts w:ascii="Arial" w:hAnsi="Arial" w:cs="Arial"/>
                                <w:sz w:val="20"/>
                              </w:rPr>
                              <w:t xml:space="preserve">Dessin de </w:t>
                            </w:r>
                            <w:proofErr w:type="spellStart"/>
                            <w:r w:rsidRPr="008C1D3F">
                              <w:rPr>
                                <w:rFonts w:ascii="Arial" w:hAnsi="Arial" w:cs="Arial"/>
                                <w:sz w:val="20"/>
                              </w:rPr>
                              <w:t>Kichka</w:t>
                            </w:r>
                            <w:proofErr w:type="spellEnd"/>
                          </w:p>
                          <w:p w:rsidR="008C1D3F" w:rsidRPr="008C1D3F" w:rsidRDefault="008C1D3F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hyperlink r:id="rId32" w:history="1">
                              <w:r w:rsidRPr="008C1D3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</w:rPr>
                                <w:t>https://fr.kichka.com/</w:t>
                              </w:r>
                            </w:hyperlink>
                            <w:r w:rsidRPr="008C1D3F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301.8pt;margin-top:300.45pt;width:81.7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">
                <v:textbox>
                  <w:txbxContent>
                    <w:p w:rsidR="008C1D3F" w:rsidRPr="008C1D3F" w:rsidRDefault="008C1D3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C1D3F">
                        <w:rPr>
                          <w:rFonts w:ascii="Arial" w:hAnsi="Arial" w:cs="Arial"/>
                          <w:sz w:val="20"/>
                        </w:rPr>
                        <w:t xml:space="preserve">Dessin de </w:t>
                      </w:r>
                      <w:proofErr w:type="spellStart"/>
                      <w:r w:rsidRPr="008C1D3F">
                        <w:rPr>
                          <w:rFonts w:ascii="Arial" w:hAnsi="Arial" w:cs="Arial"/>
                          <w:sz w:val="20"/>
                        </w:rPr>
                        <w:t>Kichka</w:t>
                      </w:r>
                      <w:proofErr w:type="spellEnd"/>
                    </w:p>
                    <w:p w:rsidR="008C1D3F" w:rsidRPr="008C1D3F" w:rsidRDefault="008C1D3F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hyperlink r:id="rId33" w:history="1">
                        <w:r w:rsidRPr="008C1D3F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</w:rPr>
                          <w:t>https://fr.kichka.com/</w:t>
                        </w:r>
                      </w:hyperlink>
                      <w:r w:rsidRPr="008C1D3F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EBF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1B777077" wp14:editId="502239D4">
            <wp:simplePos x="0" y="0"/>
            <wp:positionH relativeFrom="column">
              <wp:posOffset>2251710</wp:posOffset>
            </wp:positionH>
            <wp:positionV relativeFrom="paragraph">
              <wp:posOffset>3901440</wp:posOffset>
            </wp:positionV>
            <wp:extent cx="1466850" cy="2190115"/>
            <wp:effectExtent l="19050" t="19050" r="19050" b="19685"/>
            <wp:wrapNone/>
            <wp:docPr id="53" name="Image 5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01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1677C" wp14:editId="52BBE859">
                <wp:simplePos x="0" y="0"/>
                <wp:positionH relativeFrom="column">
                  <wp:posOffset>3842385</wp:posOffset>
                </wp:positionH>
                <wp:positionV relativeFrom="paragraph">
                  <wp:posOffset>4730115</wp:posOffset>
                </wp:positionV>
                <wp:extent cx="3167380" cy="1571625"/>
                <wp:effectExtent l="0" t="0" r="1397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DE" w:rsidRPr="00B041C3" w:rsidRDefault="00D579DE" w:rsidP="008C0AE1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041C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Liste des libertés ou droits à placer dans la </w:t>
                            </w:r>
                            <w:r w:rsidR="00B041C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B041C3" w:rsidRPr="00B041C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="00B041C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colonne</w:t>
                            </w:r>
                          </w:p>
                          <w:p w:rsidR="00D579DE" w:rsidRPr="00B041C3" w:rsidRDefault="00D579DE" w:rsidP="008C0AE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>La laïcité</w:t>
                            </w:r>
                            <w:r w:rsidR="001040A3"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>;</w:t>
                            </w:r>
                            <w:r w:rsidR="001040A3"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 la liberté religieuse ;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1040A3" w:rsidRPr="00B041C3">
                              <w:rPr>
                                <w:rFonts w:ascii="Arial" w:hAnsi="Arial" w:cs="Arial"/>
                                <w:i/>
                              </w:rPr>
                              <w:t>la liberté de penser ;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 xml:space="preserve"> le d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roit de grève ; 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>l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a liberté d’expression ; 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>la l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iberté syndicale ; 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>le d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roit d’association ; 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>l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a liberté de circulation ; 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>l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 xml:space="preserve">a liberté de réunion ; </w:t>
                            </w:r>
                            <w:r w:rsidR="00B041C3">
                              <w:rPr>
                                <w:rFonts w:ascii="Arial" w:hAnsi="Arial" w:cs="Arial"/>
                                <w:i/>
                              </w:rPr>
                              <w:t>le d</w:t>
                            </w:r>
                            <w:r w:rsidRPr="00B041C3">
                              <w:rPr>
                                <w:rFonts w:ascii="Arial" w:hAnsi="Arial" w:cs="Arial"/>
                                <w:i/>
                              </w:rPr>
                              <w:t>roit de manifestation</w:t>
                            </w:r>
                            <w:r w:rsidR="00050A82">
                              <w:rPr>
                                <w:rFonts w:ascii="Arial" w:hAnsi="Arial" w:cs="Arial"/>
                                <w:i/>
                              </w:rPr>
                              <w:t xml:space="preserve"> ; </w:t>
                            </w:r>
                            <w:r w:rsidR="00FB5EBF">
                              <w:rPr>
                                <w:rFonts w:ascii="Arial" w:hAnsi="Arial" w:cs="Arial"/>
                                <w:i/>
                              </w:rPr>
                              <w:t xml:space="preserve">le </w:t>
                            </w:r>
                            <w:r w:rsidR="00050A82">
                              <w:rPr>
                                <w:rFonts w:ascii="Arial" w:hAnsi="Arial" w:cs="Arial"/>
                                <w:i/>
                              </w:rPr>
                              <w:t>droit de vote</w:t>
                            </w:r>
                          </w:p>
                          <w:p w:rsidR="00D579DE" w:rsidRDefault="00D579DE" w:rsidP="008C0AE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79DE" w:rsidRPr="00DE50AA" w:rsidRDefault="00D579DE" w:rsidP="008C0AE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79DE" w:rsidRPr="001E6461" w:rsidRDefault="00D579DE" w:rsidP="008C0AE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79DE" w:rsidRDefault="00D579DE" w:rsidP="008C0AE1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79DE" w:rsidRDefault="00D579DE" w:rsidP="008C0AE1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79DE" w:rsidRDefault="00D579DE" w:rsidP="008C0AE1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2.55pt;margin-top:372.45pt;width:249.4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">
                <v:textbox>
                  <w:txbxContent>
                    <w:p w:rsidR="00D579DE" w:rsidRPr="00B041C3" w:rsidRDefault="00D579DE" w:rsidP="008C0AE1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041C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Liste des libertés ou droits à placer dans la </w:t>
                      </w:r>
                      <w:r w:rsidR="00B041C3"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B041C3" w:rsidRPr="00B041C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ère</w:t>
                      </w:r>
                      <w:r w:rsidR="00B041C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colonne</w:t>
                      </w:r>
                    </w:p>
                    <w:p w:rsidR="00D579DE" w:rsidRPr="00B041C3" w:rsidRDefault="00D579DE" w:rsidP="008C0AE1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</w:rPr>
                      </w:pPr>
                      <w:r w:rsidRPr="00B041C3">
                        <w:rPr>
                          <w:rFonts w:ascii="Arial" w:hAnsi="Arial" w:cs="Arial"/>
                          <w:i/>
                        </w:rPr>
                        <w:t>La laïcité</w:t>
                      </w:r>
                      <w:r w:rsidR="001040A3" w:rsidRPr="00B041C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>;</w:t>
                      </w:r>
                      <w:r w:rsidR="001040A3" w:rsidRPr="00B041C3">
                        <w:rPr>
                          <w:rFonts w:ascii="Arial" w:hAnsi="Arial" w:cs="Arial"/>
                          <w:i/>
                        </w:rPr>
                        <w:t xml:space="preserve"> la liberté religieuse ;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1040A3" w:rsidRPr="00B041C3">
                        <w:rPr>
                          <w:rFonts w:ascii="Arial" w:hAnsi="Arial" w:cs="Arial"/>
                          <w:i/>
                        </w:rPr>
                        <w:t>la liberté de penser ;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 xml:space="preserve"> le d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 xml:space="preserve">roit de grève ; 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>l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 xml:space="preserve">a liberté d’expression ; 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>la l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 xml:space="preserve">iberté syndicale ; 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>le d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 xml:space="preserve">roit d’association ; 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>l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 xml:space="preserve">a liberté de circulation ; 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>l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 xml:space="preserve">a liberté de réunion ; </w:t>
                      </w:r>
                      <w:r w:rsidR="00B041C3">
                        <w:rPr>
                          <w:rFonts w:ascii="Arial" w:hAnsi="Arial" w:cs="Arial"/>
                          <w:i/>
                        </w:rPr>
                        <w:t>le d</w:t>
                      </w:r>
                      <w:r w:rsidRPr="00B041C3">
                        <w:rPr>
                          <w:rFonts w:ascii="Arial" w:hAnsi="Arial" w:cs="Arial"/>
                          <w:i/>
                        </w:rPr>
                        <w:t>roit de manifestation</w:t>
                      </w:r>
                      <w:r w:rsidR="00050A82">
                        <w:rPr>
                          <w:rFonts w:ascii="Arial" w:hAnsi="Arial" w:cs="Arial"/>
                          <w:i/>
                        </w:rPr>
                        <w:t xml:space="preserve"> ; </w:t>
                      </w:r>
                      <w:r w:rsidR="00FB5EBF">
                        <w:rPr>
                          <w:rFonts w:ascii="Arial" w:hAnsi="Arial" w:cs="Arial"/>
                          <w:i/>
                        </w:rPr>
                        <w:t xml:space="preserve">le </w:t>
                      </w:r>
                      <w:r w:rsidR="00050A82">
                        <w:rPr>
                          <w:rFonts w:ascii="Arial" w:hAnsi="Arial" w:cs="Arial"/>
                          <w:i/>
                        </w:rPr>
                        <w:t>droit de vote</w:t>
                      </w:r>
                    </w:p>
                    <w:p w:rsidR="00D579DE" w:rsidRDefault="00D579DE" w:rsidP="008C0AE1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579DE" w:rsidRPr="00DE50AA" w:rsidRDefault="00D579DE" w:rsidP="008C0AE1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579DE" w:rsidRPr="001E6461" w:rsidRDefault="00D579DE" w:rsidP="008C0AE1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579DE" w:rsidRDefault="00D579DE" w:rsidP="008C0AE1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579DE" w:rsidRDefault="00D579DE" w:rsidP="008C0AE1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579DE" w:rsidRDefault="00D579DE" w:rsidP="008C0AE1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="008C1D3F" w:rsidRPr="003C5E99">
        <w:rPr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D722E" wp14:editId="1DA20C01">
                <wp:simplePos x="0" y="0"/>
                <wp:positionH relativeFrom="column">
                  <wp:posOffset>4985385</wp:posOffset>
                </wp:positionH>
                <wp:positionV relativeFrom="paragraph">
                  <wp:posOffset>3811905</wp:posOffset>
                </wp:positionV>
                <wp:extent cx="1466850" cy="466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99" w:rsidRPr="003C5E99" w:rsidRDefault="003C5E9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C5E9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Dessin de Baudry</w:t>
                            </w:r>
                          </w:p>
                          <w:p w:rsidR="003C5E99" w:rsidRPr="003C5E99" w:rsidRDefault="008C1D3F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hyperlink r:id="rId35" w:history="1">
                              <w:r w:rsidRPr="00387F0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</w:rPr>
                                <w:t>http://www.huffingtonpost.fr/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2.55pt;margin-top:300.15pt;width:115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">
                <v:textbox>
                  <w:txbxContent>
                    <w:p w:rsidR="003C5E99" w:rsidRPr="003C5E99" w:rsidRDefault="003C5E99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C5E99">
                        <w:rPr>
                          <w:rFonts w:ascii="Arial" w:hAnsi="Arial" w:cs="Arial"/>
                          <w:i/>
                          <w:sz w:val="20"/>
                        </w:rPr>
                        <w:t>Dessin de Baudry</w:t>
                      </w:r>
                    </w:p>
                    <w:p w:rsidR="003C5E99" w:rsidRPr="003C5E99" w:rsidRDefault="008C1D3F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hyperlink r:id="rId36" w:history="1">
                        <w:r w:rsidRPr="00387F0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</w:rPr>
                          <w:t>http://www.huffingtonpost.fr/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5E99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CB34C2A" wp14:editId="357DE43D">
            <wp:simplePos x="0" y="0"/>
            <wp:positionH relativeFrom="column">
              <wp:posOffset>4871085</wp:posOffset>
            </wp:positionH>
            <wp:positionV relativeFrom="paragraph">
              <wp:posOffset>1565910</wp:posOffset>
            </wp:positionV>
            <wp:extent cx="1758587" cy="2149686"/>
            <wp:effectExtent l="19050" t="19050" r="13335" b="22225"/>
            <wp:wrapNone/>
            <wp:docPr id="34" name="Image 34" descr="2013-09-09-bau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09-09-baudry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87" cy="2149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F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A5C008" wp14:editId="7BC4ACAC">
                <wp:simplePos x="0" y="0"/>
                <wp:positionH relativeFrom="column">
                  <wp:posOffset>2404110</wp:posOffset>
                </wp:positionH>
                <wp:positionV relativeFrom="paragraph">
                  <wp:posOffset>3179445</wp:posOffset>
                </wp:positionV>
                <wp:extent cx="1838325" cy="542925"/>
                <wp:effectExtent l="0" t="0" r="28575" b="2857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B93FF5" w:rsidRDefault="001D5084" w:rsidP="00B041C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93FF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Dessin de Chaunu</w:t>
                            </w:r>
                          </w:p>
                          <w:p w:rsidR="004D4552" w:rsidRPr="00782996" w:rsidRDefault="00DC2125" w:rsidP="00B041C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4D4552" w:rsidRPr="0041547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http://www.cartooningforpeace.org/dessinateurs/chaunu/</w:t>
                              </w:r>
                            </w:hyperlink>
                            <w:r w:rsidR="004D455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89.3pt;margin-top:250.35pt;width:144.7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">
                <v:textbox>
                  <w:txbxContent>
                    <w:p w:rsidR="00E001F2" w:rsidRPr="00B93FF5" w:rsidRDefault="001D5084" w:rsidP="00B041C3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93FF5">
                        <w:rPr>
                          <w:rFonts w:ascii="Arial" w:hAnsi="Arial" w:cs="Arial"/>
                          <w:sz w:val="20"/>
                          <w:szCs w:val="16"/>
                        </w:rPr>
                        <w:t>Dessin de Chaunu</w:t>
                      </w:r>
                    </w:p>
                    <w:p w:rsidR="004D4552" w:rsidRPr="00782996" w:rsidRDefault="00DC2125" w:rsidP="00B041C3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hyperlink r:id="rId39" w:history="1">
                        <w:r w:rsidR="004D4552" w:rsidRPr="0041547F">
                          <w:rPr>
                            <w:rStyle w:val="Lienhypertexte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http://www.cartooningforpeace.org/dessinateurs/chaunu/</w:t>
                        </w:r>
                      </w:hyperlink>
                      <w:r w:rsidR="004D455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D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14469" wp14:editId="6E4A48C8">
                <wp:simplePos x="0" y="0"/>
                <wp:positionH relativeFrom="column">
                  <wp:posOffset>2423160</wp:posOffset>
                </wp:positionH>
                <wp:positionV relativeFrom="paragraph">
                  <wp:posOffset>636270</wp:posOffset>
                </wp:positionV>
                <wp:extent cx="1819275" cy="571500"/>
                <wp:effectExtent l="0" t="0" r="28575" b="190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7F0757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001F2" w:rsidRPr="003F71B3" w:rsidRDefault="00E001F2" w:rsidP="00705D6F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93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Dessin </w:t>
                            </w:r>
                            <w:proofErr w:type="gramStart"/>
                            <w:r w:rsidRPr="00B93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705D6F" w:rsidRPr="00B93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Hassan</w:t>
                            </w:r>
                            <w:r w:rsidRPr="00B93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0" w:history="1">
                              <w:r w:rsidR="00705D6F" w:rsidRPr="00387F0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http://www.cartooningforpeace.org/cartoonotheque</w:t>
                              </w:r>
                              <w:proofErr w:type="gramEnd"/>
                              <w:r w:rsidR="00705D6F" w:rsidRPr="00387F0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90.8pt;margin-top:50.1pt;width:143.2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">
                <v:textbox>
                  <w:txbxContent>
                    <w:p w:rsidR="00E001F2" w:rsidRPr="007F0757" w:rsidRDefault="00E001F2" w:rsidP="00E001F2">
                      <w:pPr>
                        <w:jc w:val="center"/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E001F2" w:rsidRPr="003F71B3" w:rsidRDefault="00E001F2" w:rsidP="00705D6F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93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Dessin </w:t>
                      </w:r>
                      <w:proofErr w:type="gramStart"/>
                      <w:r w:rsidRPr="00B93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="00705D6F" w:rsidRPr="00B93FF5">
                        <w:rPr>
                          <w:rFonts w:ascii="Arial" w:hAnsi="Arial" w:cs="Arial"/>
                          <w:sz w:val="20"/>
                          <w:szCs w:val="20"/>
                        </w:rPr>
                        <w:t>Hassan</w:t>
                      </w:r>
                      <w:r w:rsidRPr="00B93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41" w:history="1">
                        <w:r w:rsidR="00705D6F" w:rsidRPr="00387F0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http://www.cartooningforpeace.org/cartoonotheque</w:t>
                        </w:r>
                        <w:proofErr w:type="gramEnd"/>
                        <w:r w:rsidR="00705D6F" w:rsidRPr="00387F0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D5084">
        <w:rPr>
          <w:rFonts w:ascii="Tahoma" w:hAnsi="Tahoma" w:cs="Tahoma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32D71C4A" wp14:editId="016511A3">
            <wp:simplePos x="0" y="0"/>
            <wp:positionH relativeFrom="column">
              <wp:posOffset>2308860</wp:posOffset>
            </wp:positionH>
            <wp:positionV relativeFrom="paragraph">
              <wp:posOffset>1478279</wp:posOffset>
            </wp:positionV>
            <wp:extent cx="1858297" cy="1590675"/>
            <wp:effectExtent l="19050" t="19050" r="27940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843_vignette_DDH18-Chaunu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97" cy="159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624A06" wp14:editId="5EBE774F">
                <wp:simplePos x="0" y="0"/>
                <wp:positionH relativeFrom="column">
                  <wp:posOffset>228600</wp:posOffset>
                </wp:positionH>
                <wp:positionV relativeFrom="paragraph">
                  <wp:posOffset>4994275</wp:posOffset>
                </wp:positionV>
                <wp:extent cx="1898650" cy="520065"/>
                <wp:effectExtent l="9525" t="12700" r="6350" b="1016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A75732" w:rsidRDefault="00E001F2" w:rsidP="00D579DE">
                            <w:pPr>
                              <w:rPr>
                                <w:rFonts w:ascii="Albertus" w:hAnsi="Albertus"/>
                                <w:i/>
                                <w:sz w:val="16"/>
                                <w:szCs w:val="16"/>
                              </w:rPr>
                            </w:pPr>
                            <w:r w:rsidRPr="00A75732">
                              <w:rPr>
                                <w:rFonts w:ascii="Albertus" w:hAnsi="Albertus"/>
                                <w:i/>
                                <w:sz w:val="16"/>
                                <w:szCs w:val="16"/>
                              </w:rPr>
                              <w:t xml:space="preserve">Extrait de </w:t>
                            </w:r>
                            <w:r w:rsidRPr="00A75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L’illustration universelle des droits de l’homme, </w:t>
                            </w:r>
                            <w:r w:rsidRPr="00A75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collectif, </w:t>
                            </w:r>
                            <w:proofErr w:type="spellStart"/>
                            <w:r w:rsidRPr="00A75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Glénat</w:t>
                            </w:r>
                            <w:proofErr w:type="spellEnd"/>
                            <w:r w:rsidRPr="00A75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Paris,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8pt;margin-top:393.25pt;width:149.5pt;height:4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">
                <v:textbox>
                  <w:txbxContent>
                    <w:p w:rsidR="00E001F2" w:rsidRPr="00A75732" w:rsidRDefault="00E001F2" w:rsidP="00D579DE">
                      <w:pPr>
                        <w:rPr>
                          <w:rFonts w:ascii="Albertus" w:hAnsi="Albertus"/>
                          <w:i/>
                          <w:sz w:val="16"/>
                          <w:szCs w:val="16"/>
                        </w:rPr>
                      </w:pPr>
                      <w:r w:rsidRPr="00A75732">
                        <w:rPr>
                          <w:rFonts w:ascii="Albertus" w:hAnsi="Albertus"/>
                          <w:i/>
                          <w:sz w:val="16"/>
                          <w:szCs w:val="16"/>
                        </w:rPr>
                        <w:t xml:space="preserve">Extrait de </w:t>
                      </w:r>
                      <w:r w:rsidRPr="00A75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L’illustration universelle des droits de l’homme, </w:t>
                      </w:r>
                      <w:r w:rsidRPr="00A757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collectif, </w:t>
                      </w:r>
                      <w:proofErr w:type="spellStart"/>
                      <w:r w:rsidRPr="00A75732">
                        <w:rPr>
                          <w:rFonts w:ascii="Arial" w:hAnsi="Arial" w:cs="Arial"/>
                          <w:sz w:val="16"/>
                          <w:szCs w:val="16"/>
                        </w:rPr>
                        <w:t>Glénat</w:t>
                      </w:r>
                      <w:proofErr w:type="spellEnd"/>
                      <w:r w:rsidRPr="00A75732">
                        <w:rPr>
                          <w:rFonts w:ascii="Arial" w:hAnsi="Arial" w:cs="Arial"/>
                          <w:sz w:val="16"/>
                          <w:szCs w:val="16"/>
                        </w:rPr>
                        <w:t>, Paris, 2006</w:t>
                      </w:r>
                    </w:p>
                  </w:txbxContent>
                </v:textbox>
              </v:shape>
            </w:pict>
          </mc:Fallback>
        </mc:AlternateContent>
      </w:r>
      <w:r w:rsidR="009C75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00B4" wp14:editId="6ACBEA3B">
                <wp:simplePos x="0" y="0"/>
                <wp:positionH relativeFrom="column">
                  <wp:posOffset>4686300</wp:posOffset>
                </wp:positionH>
                <wp:positionV relativeFrom="paragraph">
                  <wp:posOffset>855980</wp:posOffset>
                </wp:positionV>
                <wp:extent cx="2057400" cy="259080"/>
                <wp:effectExtent l="9525" t="8255" r="9525" b="889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F2" w:rsidRPr="00B93FF5" w:rsidRDefault="00E001F2" w:rsidP="00E001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Quelques syndicats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369pt;margin-top:67.4pt;width:16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17KwIAAFo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">
                <v:textbox>
                  <w:txbxContent>
                    <w:p w:rsidR="00E001F2" w:rsidRPr="00B93FF5" w:rsidRDefault="00E001F2" w:rsidP="00E001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FF5">
                        <w:rPr>
                          <w:rFonts w:ascii="Arial" w:hAnsi="Arial" w:cs="Arial"/>
                          <w:sz w:val="20"/>
                          <w:szCs w:val="20"/>
                        </w:rPr>
                        <w:t>Quelques syndicats français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BAE" w:rsidRPr="00E62BAE" w:rsidSect="0085344C">
      <w:footerReference w:type="default" r:id="rId43"/>
      <w:footnotePr>
        <w:pos w:val="beneathText"/>
      </w:footnotePr>
      <w:pgSz w:w="11905" w:h="16837" w:code="9"/>
      <w:pgMar w:top="624" w:right="624" w:bottom="624" w:left="624" w:header="1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5" w:rsidRDefault="00DC2125">
      <w:r>
        <w:separator/>
      </w:r>
    </w:p>
  </w:endnote>
  <w:endnote w:type="continuationSeparator" w:id="0">
    <w:p w:rsidR="00DC2125" w:rsidRDefault="00DC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a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91" w:rsidRDefault="009C75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58750"/>
              <wp:effectExtent l="4445" t="635" r="508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D91" w:rsidRPr="00E001F2" w:rsidRDefault="00784D91">
                          <w:pPr>
                            <w:pStyle w:val="Pieddepage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001F2">
                            <w:rPr>
                              <w:rStyle w:val="Numrodepage"/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PAGE </w:t>
                          </w:r>
                          <w:r w:rsidR="009064B2">
                            <w:rPr>
                              <w:rStyle w:val="Numrodepage"/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0;margin-top:.05pt;width:6pt;height:12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e3iA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" stroked="f">
              <v:fill opacity="0"/>
              <v:textbox inset="0,0,0,0">
                <w:txbxContent>
                  <w:p w:rsidR="00784D91" w:rsidRPr="00E001F2" w:rsidRDefault="00784D91">
                    <w:pPr>
                      <w:pStyle w:val="Pieddepage"/>
                      <w:rPr>
                        <w:b/>
                        <w:sz w:val="18"/>
                        <w:szCs w:val="18"/>
                      </w:rPr>
                    </w:pPr>
                    <w:r w:rsidRPr="00E001F2">
                      <w:rPr>
                        <w:rStyle w:val="Numrodepage"/>
                        <w:rFonts w:cs="Arial"/>
                        <w:b/>
                        <w:sz w:val="18"/>
                        <w:szCs w:val="18"/>
                      </w:rPr>
                      <w:t xml:space="preserve"> PAGE </w:t>
                    </w:r>
                    <w:r w:rsidR="009064B2">
                      <w:rPr>
                        <w:rStyle w:val="Numrodepage"/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5" w:rsidRDefault="00DC2125">
      <w:r>
        <w:separator/>
      </w:r>
    </w:p>
  </w:footnote>
  <w:footnote w:type="continuationSeparator" w:id="0">
    <w:p w:rsidR="00DC2125" w:rsidRDefault="00DC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ah" w:hAnsi="Utah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17"/>
        </w:tabs>
        <w:ind w:left="417" w:hanging="57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FD2670D"/>
    <w:multiLevelType w:val="hybridMultilevel"/>
    <w:tmpl w:val="5D3AF8BC"/>
    <w:lvl w:ilvl="0" w:tplc="94F4E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3"/>
    <w:rsid w:val="00006B54"/>
    <w:rsid w:val="00007A9F"/>
    <w:rsid w:val="000202E0"/>
    <w:rsid w:val="0002041A"/>
    <w:rsid w:val="00027746"/>
    <w:rsid w:val="00034BAD"/>
    <w:rsid w:val="00040410"/>
    <w:rsid w:val="00050A82"/>
    <w:rsid w:val="00050EF3"/>
    <w:rsid w:val="00061438"/>
    <w:rsid w:val="00074226"/>
    <w:rsid w:val="00081E9C"/>
    <w:rsid w:val="000832D5"/>
    <w:rsid w:val="0009168A"/>
    <w:rsid w:val="00092EB0"/>
    <w:rsid w:val="00094907"/>
    <w:rsid w:val="000A3AA0"/>
    <w:rsid w:val="000A6811"/>
    <w:rsid w:val="000B03C5"/>
    <w:rsid w:val="000B52A8"/>
    <w:rsid w:val="000C0A18"/>
    <w:rsid w:val="000D2436"/>
    <w:rsid w:val="000E6091"/>
    <w:rsid w:val="000F2B79"/>
    <w:rsid w:val="001040A3"/>
    <w:rsid w:val="00107C3E"/>
    <w:rsid w:val="0011399E"/>
    <w:rsid w:val="0015601A"/>
    <w:rsid w:val="00166082"/>
    <w:rsid w:val="001708AB"/>
    <w:rsid w:val="00181343"/>
    <w:rsid w:val="00182B6B"/>
    <w:rsid w:val="00191142"/>
    <w:rsid w:val="00194BCE"/>
    <w:rsid w:val="00196B06"/>
    <w:rsid w:val="001A0EAD"/>
    <w:rsid w:val="001B5977"/>
    <w:rsid w:val="001B626F"/>
    <w:rsid w:val="001C3879"/>
    <w:rsid w:val="001D040D"/>
    <w:rsid w:val="001D5084"/>
    <w:rsid w:val="001E502A"/>
    <w:rsid w:val="001F2234"/>
    <w:rsid w:val="001F4A73"/>
    <w:rsid w:val="001F7637"/>
    <w:rsid w:val="00214569"/>
    <w:rsid w:val="0022483A"/>
    <w:rsid w:val="002335BA"/>
    <w:rsid w:val="00242192"/>
    <w:rsid w:val="00271B16"/>
    <w:rsid w:val="002730BB"/>
    <w:rsid w:val="00274BD5"/>
    <w:rsid w:val="00276F6E"/>
    <w:rsid w:val="002A2FA8"/>
    <w:rsid w:val="002A3E64"/>
    <w:rsid w:val="002B0649"/>
    <w:rsid w:val="002B3264"/>
    <w:rsid w:val="002B376B"/>
    <w:rsid w:val="002D4CEB"/>
    <w:rsid w:val="002D5BAE"/>
    <w:rsid w:val="002E1632"/>
    <w:rsid w:val="002E25FF"/>
    <w:rsid w:val="002E5E7C"/>
    <w:rsid w:val="002F54F1"/>
    <w:rsid w:val="003159B7"/>
    <w:rsid w:val="00330455"/>
    <w:rsid w:val="00330FDA"/>
    <w:rsid w:val="00357FC8"/>
    <w:rsid w:val="00363DF5"/>
    <w:rsid w:val="00363FE2"/>
    <w:rsid w:val="003675DA"/>
    <w:rsid w:val="003740A3"/>
    <w:rsid w:val="00380497"/>
    <w:rsid w:val="00381F55"/>
    <w:rsid w:val="00384A7B"/>
    <w:rsid w:val="003A0CA1"/>
    <w:rsid w:val="003A321D"/>
    <w:rsid w:val="003A4BB8"/>
    <w:rsid w:val="003C3B2F"/>
    <w:rsid w:val="003C5E99"/>
    <w:rsid w:val="003C6041"/>
    <w:rsid w:val="003D2642"/>
    <w:rsid w:val="003F6260"/>
    <w:rsid w:val="003F6E92"/>
    <w:rsid w:val="003F752D"/>
    <w:rsid w:val="00407FB5"/>
    <w:rsid w:val="00411B5A"/>
    <w:rsid w:val="00422143"/>
    <w:rsid w:val="00423585"/>
    <w:rsid w:val="004278D9"/>
    <w:rsid w:val="0043198E"/>
    <w:rsid w:val="00436BB1"/>
    <w:rsid w:val="00437CBD"/>
    <w:rsid w:val="004401B7"/>
    <w:rsid w:val="00451F70"/>
    <w:rsid w:val="00461245"/>
    <w:rsid w:val="0046134C"/>
    <w:rsid w:val="00475852"/>
    <w:rsid w:val="004834E6"/>
    <w:rsid w:val="004A31A9"/>
    <w:rsid w:val="004B2C7E"/>
    <w:rsid w:val="004D4552"/>
    <w:rsid w:val="004D72B2"/>
    <w:rsid w:val="004E6E0C"/>
    <w:rsid w:val="004F5072"/>
    <w:rsid w:val="0052747B"/>
    <w:rsid w:val="0054147C"/>
    <w:rsid w:val="0054581E"/>
    <w:rsid w:val="00545F5B"/>
    <w:rsid w:val="00561129"/>
    <w:rsid w:val="0056503C"/>
    <w:rsid w:val="005745A4"/>
    <w:rsid w:val="0057500A"/>
    <w:rsid w:val="005813B5"/>
    <w:rsid w:val="00591007"/>
    <w:rsid w:val="00592DC4"/>
    <w:rsid w:val="005A340F"/>
    <w:rsid w:val="005A36C3"/>
    <w:rsid w:val="005A3ABF"/>
    <w:rsid w:val="005A66C0"/>
    <w:rsid w:val="005B2F96"/>
    <w:rsid w:val="005B4654"/>
    <w:rsid w:val="005D03A0"/>
    <w:rsid w:val="005D2287"/>
    <w:rsid w:val="005D24C4"/>
    <w:rsid w:val="005D4D4B"/>
    <w:rsid w:val="005D5DBE"/>
    <w:rsid w:val="005F271E"/>
    <w:rsid w:val="005F2BB5"/>
    <w:rsid w:val="00604B35"/>
    <w:rsid w:val="00607DEE"/>
    <w:rsid w:val="006116BF"/>
    <w:rsid w:val="00613CBF"/>
    <w:rsid w:val="006365C2"/>
    <w:rsid w:val="00640D17"/>
    <w:rsid w:val="00642AD3"/>
    <w:rsid w:val="00644D7D"/>
    <w:rsid w:val="00647044"/>
    <w:rsid w:val="00660A1F"/>
    <w:rsid w:val="006637FB"/>
    <w:rsid w:val="0066424F"/>
    <w:rsid w:val="00683F90"/>
    <w:rsid w:val="0068452E"/>
    <w:rsid w:val="006860FA"/>
    <w:rsid w:val="00687730"/>
    <w:rsid w:val="006920C3"/>
    <w:rsid w:val="006C6CFA"/>
    <w:rsid w:val="006D2B3C"/>
    <w:rsid w:val="006D47C6"/>
    <w:rsid w:val="006D493D"/>
    <w:rsid w:val="006E4CCF"/>
    <w:rsid w:val="00701D27"/>
    <w:rsid w:val="00703C24"/>
    <w:rsid w:val="00705D6F"/>
    <w:rsid w:val="007123A1"/>
    <w:rsid w:val="00714468"/>
    <w:rsid w:val="00725AA4"/>
    <w:rsid w:val="007325E0"/>
    <w:rsid w:val="00735205"/>
    <w:rsid w:val="0073739C"/>
    <w:rsid w:val="00742434"/>
    <w:rsid w:val="00746B68"/>
    <w:rsid w:val="00750979"/>
    <w:rsid w:val="007516F4"/>
    <w:rsid w:val="00762C71"/>
    <w:rsid w:val="0077205E"/>
    <w:rsid w:val="00780CC0"/>
    <w:rsid w:val="007830FA"/>
    <w:rsid w:val="00784D91"/>
    <w:rsid w:val="00791E16"/>
    <w:rsid w:val="007A6181"/>
    <w:rsid w:val="007B041C"/>
    <w:rsid w:val="007B38C7"/>
    <w:rsid w:val="007C3BC0"/>
    <w:rsid w:val="007E0529"/>
    <w:rsid w:val="007E3935"/>
    <w:rsid w:val="007E759A"/>
    <w:rsid w:val="007F078E"/>
    <w:rsid w:val="007F2819"/>
    <w:rsid w:val="008128AA"/>
    <w:rsid w:val="008142C0"/>
    <w:rsid w:val="0082761F"/>
    <w:rsid w:val="0083092C"/>
    <w:rsid w:val="008503C9"/>
    <w:rsid w:val="0085344C"/>
    <w:rsid w:val="008539A9"/>
    <w:rsid w:val="008803B6"/>
    <w:rsid w:val="00885C12"/>
    <w:rsid w:val="0088732C"/>
    <w:rsid w:val="0089405F"/>
    <w:rsid w:val="008B0F86"/>
    <w:rsid w:val="008C0AE1"/>
    <w:rsid w:val="008C1D3F"/>
    <w:rsid w:val="008E7EF7"/>
    <w:rsid w:val="008F2D11"/>
    <w:rsid w:val="008F3552"/>
    <w:rsid w:val="009064B2"/>
    <w:rsid w:val="009133C9"/>
    <w:rsid w:val="0091466C"/>
    <w:rsid w:val="0092009A"/>
    <w:rsid w:val="00947395"/>
    <w:rsid w:val="00952AB1"/>
    <w:rsid w:val="00961B93"/>
    <w:rsid w:val="009664A7"/>
    <w:rsid w:val="009709CD"/>
    <w:rsid w:val="009760F9"/>
    <w:rsid w:val="0097735C"/>
    <w:rsid w:val="009820CE"/>
    <w:rsid w:val="009828F5"/>
    <w:rsid w:val="00983838"/>
    <w:rsid w:val="009849C8"/>
    <w:rsid w:val="009937DA"/>
    <w:rsid w:val="009A2395"/>
    <w:rsid w:val="009A3040"/>
    <w:rsid w:val="009C7552"/>
    <w:rsid w:val="009D5897"/>
    <w:rsid w:val="009E1B39"/>
    <w:rsid w:val="009E7460"/>
    <w:rsid w:val="00A0082C"/>
    <w:rsid w:val="00A13508"/>
    <w:rsid w:val="00A418C8"/>
    <w:rsid w:val="00A65AA3"/>
    <w:rsid w:val="00A714C3"/>
    <w:rsid w:val="00A72609"/>
    <w:rsid w:val="00A75E49"/>
    <w:rsid w:val="00A842C5"/>
    <w:rsid w:val="00A96086"/>
    <w:rsid w:val="00AA2AB6"/>
    <w:rsid w:val="00AA5413"/>
    <w:rsid w:val="00AA71F8"/>
    <w:rsid w:val="00AB51AB"/>
    <w:rsid w:val="00AC13E6"/>
    <w:rsid w:val="00AD0B3C"/>
    <w:rsid w:val="00AF0428"/>
    <w:rsid w:val="00B02F38"/>
    <w:rsid w:val="00B041C3"/>
    <w:rsid w:val="00B10F35"/>
    <w:rsid w:val="00B2057E"/>
    <w:rsid w:val="00B21424"/>
    <w:rsid w:val="00B27B7D"/>
    <w:rsid w:val="00B329B1"/>
    <w:rsid w:val="00B47CB3"/>
    <w:rsid w:val="00B47EC1"/>
    <w:rsid w:val="00B50BC6"/>
    <w:rsid w:val="00B641AA"/>
    <w:rsid w:val="00B64C7F"/>
    <w:rsid w:val="00B7486F"/>
    <w:rsid w:val="00B92726"/>
    <w:rsid w:val="00B93C5D"/>
    <w:rsid w:val="00B93FF5"/>
    <w:rsid w:val="00B94E58"/>
    <w:rsid w:val="00BA05BA"/>
    <w:rsid w:val="00BA3137"/>
    <w:rsid w:val="00BA42C6"/>
    <w:rsid w:val="00BB0FD3"/>
    <w:rsid w:val="00BC2483"/>
    <w:rsid w:val="00BE1A9B"/>
    <w:rsid w:val="00BE1B92"/>
    <w:rsid w:val="00BE25D1"/>
    <w:rsid w:val="00BE294E"/>
    <w:rsid w:val="00BE3CE8"/>
    <w:rsid w:val="00BE5D40"/>
    <w:rsid w:val="00C0445B"/>
    <w:rsid w:val="00C0759A"/>
    <w:rsid w:val="00C160B3"/>
    <w:rsid w:val="00C2577C"/>
    <w:rsid w:val="00C37B76"/>
    <w:rsid w:val="00C473FA"/>
    <w:rsid w:val="00C502BF"/>
    <w:rsid w:val="00C84B48"/>
    <w:rsid w:val="00C94ED0"/>
    <w:rsid w:val="00CA2C08"/>
    <w:rsid w:val="00CA2EBD"/>
    <w:rsid w:val="00CA39FB"/>
    <w:rsid w:val="00CA402D"/>
    <w:rsid w:val="00CB056B"/>
    <w:rsid w:val="00CB779F"/>
    <w:rsid w:val="00CD08F4"/>
    <w:rsid w:val="00CF15BE"/>
    <w:rsid w:val="00CF20E3"/>
    <w:rsid w:val="00D0297C"/>
    <w:rsid w:val="00D066DE"/>
    <w:rsid w:val="00D15758"/>
    <w:rsid w:val="00D34E00"/>
    <w:rsid w:val="00D359D1"/>
    <w:rsid w:val="00D401EF"/>
    <w:rsid w:val="00D524D2"/>
    <w:rsid w:val="00D579DE"/>
    <w:rsid w:val="00D6465E"/>
    <w:rsid w:val="00D760BC"/>
    <w:rsid w:val="00D856A1"/>
    <w:rsid w:val="00D86E8C"/>
    <w:rsid w:val="00D87CC7"/>
    <w:rsid w:val="00D951F2"/>
    <w:rsid w:val="00D9752C"/>
    <w:rsid w:val="00DC1020"/>
    <w:rsid w:val="00DC19EE"/>
    <w:rsid w:val="00DC1E11"/>
    <w:rsid w:val="00DC2125"/>
    <w:rsid w:val="00DD0D29"/>
    <w:rsid w:val="00DF380B"/>
    <w:rsid w:val="00DF5D0D"/>
    <w:rsid w:val="00E001F2"/>
    <w:rsid w:val="00E03603"/>
    <w:rsid w:val="00E22648"/>
    <w:rsid w:val="00E330EB"/>
    <w:rsid w:val="00E42FB7"/>
    <w:rsid w:val="00E46D44"/>
    <w:rsid w:val="00E54A9B"/>
    <w:rsid w:val="00E56390"/>
    <w:rsid w:val="00E57B2E"/>
    <w:rsid w:val="00E62BAE"/>
    <w:rsid w:val="00E67231"/>
    <w:rsid w:val="00E729CD"/>
    <w:rsid w:val="00E852CA"/>
    <w:rsid w:val="00EA3C4D"/>
    <w:rsid w:val="00ED168B"/>
    <w:rsid w:val="00ED242F"/>
    <w:rsid w:val="00ED3F0D"/>
    <w:rsid w:val="00EE2687"/>
    <w:rsid w:val="00EF2AF0"/>
    <w:rsid w:val="00F0253C"/>
    <w:rsid w:val="00F07AFA"/>
    <w:rsid w:val="00F43F3F"/>
    <w:rsid w:val="00F45BE9"/>
    <w:rsid w:val="00F63C74"/>
    <w:rsid w:val="00F66261"/>
    <w:rsid w:val="00F6794D"/>
    <w:rsid w:val="00F7581C"/>
    <w:rsid w:val="00F857EB"/>
    <w:rsid w:val="00F85FA1"/>
    <w:rsid w:val="00F86932"/>
    <w:rsid w:val="00FA45BC"/>
    <w:rsid w:val="00FA5BE1"/>
    <w:rsid w:val="00FB5956"/>
    <w:rsid w:val="00FB5974"/>
    <w:rsid w:val="00FB5EBF"/>
    <w:rsid w:val="00FB651C"/>
    <w:rsid w:val="00FB7C61"/>
    <w:rsid w:val="00FC038E"/>
    <w:rsid w:val="00FC4556"/>
    <w:rsid w:val="00FC7320"/>
    <w:rsid w:val="00FD0D9F"/>
    <w:rsid w:val="00FD16DF"/>
    <w:rsid w:val="00FD6FDC"/>
    <w:rsid w:val="00FE3707"/>
    <w:rsid w:val="00FE4B0B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qFormat/>
    <w:rsid w:val="006116B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Utah" w:eastAsia="Times New Roman" w:hAnsi="Utah" w:cs="Times New Roman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copyright">
    <w:name w:val="copyright"/>
    <w:basedOn w:val="Policepardfaut1"/>
  </w:style>
  <w:style w:type="character" w:customStyle="1" w:styleId="heure">
    <w:name w:val="heure"/>
    <w:basedOn w:val="Policepardfaut1"/>
  </w:style>
  <w:style w:type="character" w:styleId="Numrodepage">
    <w:name w:val="page number"/>
    <w:basedOn w:val="Policepardfaut1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fosarticle">
    <w:name w:val="infos_article"/>
    <w:basedOn w:val="Normal"/>
    <w:pPr>
      <w:spacing w:before="280" w:after="280"/>
    </w:pPr>
  </w:style>
  <w:style w:type="paragraph" w:customStyle="1" w:styleId="surtitre">
    <w:name w:val="surtitre"/>
    <w:basedOn w:val="Normal"/>
    <w:pPr>
      <w:spacing w:before="280" w:after="280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legende">
    <w:name w:val="legende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citecrochet">
    <w:name w:val="cite_crochet"/>
    <w:basedOn w:val="Policepardfaut"/>
    <w:rsid w:val="006D47C6"/>
  </w:style>
  <w:style w:type="table" w:styleId="Grilledutableau">
    <w:name w:val="Table Grid"/>
    <w:basedOn w:val="TableauNormal"/>
    <w:rsid w:val="00E0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123A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07D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7D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qFormat/>
    <w:rsid w:val="006116B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Utah" w:eastAsia="Times New Roman" w:hAnsi="Utah" w:cs="Times New Roman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copyright">
    <w:name w:val="copyright"/>
    <w:basedOn w:val="Policepardfaut1"/>
  </w:style>
  <w:style w:type="character" w:customStyle="1" w:styleId="heure">
    <w:name w:val="heure"/>
    <w:basedOn w:val="Policepardfaut1"/>
  </w:style>
  <w:style w:type="character" w:styleId="Numrodepage">
    <w:name w:val="page number"/>
    <w:basedOn w:val="Policepardfaut1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fosarticle">
    <w:name w:val="infos_article"/>
    <w:basedOn w:val="Normal"/>
    <w:pPr>
      <w:spacing w:before="280" w:after="280"/>
    </w:pPr>
  </w:style>
  <w:style w:type="paragraph" w:customStyle="1" w:styleId="surtitre">
    <w:name w:val="surtitre"/>
    <w:basedOn w:val="Normal"/>
    <w:pPr>
      <w:spacing w:before="280" w:after="280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legende">
    <w:name w:val="legende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citecrochet">
    <w:name w:val="cite_crochet"/>
    <w:basedOn w:val="Policepardfaut"/>
    <w:rsid w:val="006D47C6"/>
  </w:style>
  <w:style w:type="table" w:styleId="Grilledutableau">
    <w:name w:val="Table Grid"/>
    <w:basedOn w:val="TableauNormal"/>
    <w:rsid w:val="00E0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123A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07D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7D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lardennais.fr/" TargetMode="External"/><Relationship Id="rId39" Type="http://schemas.openxmlformats.org/officeDocument/2006/relationships/hyperlink" Target="http://www.cartooningforpeace.org/dessinateurs/chaunu/" TargetMode="External"/><Relationship Id="rId21" Type="http://schemas.openxmlformats.org/officeDocument/2006/relationships/hyperlink" Target="http://www.lemonde.fr/societe/article/2010/10/25/a-la-raffinerie-de-grandpuits-les-grevistes-s-interrogent-sur-la-suite-du-mouvement_1430802_3224.html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18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le-journal-catalan.com/" TargetMode="External"/><Relationship Id="rId32" Type="http://schemas.openxmlformats.org/officeDocument/2006/relationships/hyperlink" Target="https://fr.kichka.com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cartooningforpeace.org/cartoonotheque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le-journal-catalan.com/" TargetMode="External"/><Relationship Id="rId28" Type="http://schemas.openxmlformats.org/officeDocument/2006/relationships/image" Target="media/image14.jpeg"/><Relationship Id="rId36" Type="http://schemas.openxmlformats.org/officeDocument/2006/relationships/hyperlink" Target="http://www.huffingtonpost.fr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grandscaussesbenevolat.com/.jp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yperlink" Target="http://www.lemonde.fr/societe/article/2010/10/25/a-la-raffinerie-de-grandpuits-les-grevistes-s-interrogent-sur-la-suite-du-mouvement_1430802_3224.html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grandscaussesbenevolat.com/.jpg" TargetMode="External"/><Relationship Id="rId35" Type="http://schemas.openxmlformats.org/officeDocument/2006/relationships/hyperlink" Target="http://www.huffingtonpost.fr/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lardennais.fr/" TargetMode="External"/><Relationship Id="rId33" Type="http://schemas.openxmlformats.org/officeDocument/2006/relationships/hyperlink" Target="https://fr.kichka.com/" TargetMode="External"/><Relationship Id="rId38" Type="http://schemas.openxmlformats.org/officeDocument/2006/relationships/hyperlink" Target="http://www.cartooningforpeace.org/dessinateurs/chaunu/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://www.cartooningforpeace.org/cartoonothe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C82A-E357-45FB-AAF0-9E07F1A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libertés individuelles et collectives</vt:lpstr>
    </vt:vector>
  </TitlesOfParts>
  <Company/>
  <LinksUpToDate>false</LinksUpToDate>
  <CharactersWithSpaces>320</CharactersWithSpaces>
  <SharedDoc>false</SharedDoc>
  <HLinks>
    <vt:vector size="36" baseType="variant">
      <vt:variant>
        <vt:i4>3932199</vt:i4>
      </vt:variant>
      <vt:variant>
        <vt:i4>15</vt:i4>
      </vt:variant>
      <vt:variant>
        <vt:i4>0</vt:i4>
      </vt:variant>
      <vt:variant>
        <vt:i4>5</vt:i4>
      </vt:variant>
      <vt:variant>
        <vt:lpwstr>http://bxl.attac.be/spip/spip.php?article66</vt:lpwstr>
      </vt:variant>
      <vt:variant>
        <vt:lpwstr/>
      </vt:variant>
      <vt:variant>
        <vt:i4>3670057</vt:i4>
      </vt:variant>
      <vt:variant>
        <vt:i4>12</vt:i4>
      </vt:variant>
      <vt:variant>
        <vt:i4>0</vt:i4>
      </vt:variant>
      <vt:variant>
        <vt:i4>5</vt:i4>
      </vt:variant>
      <vt:variant>
        <vt:lpwstr>http://www.elysee.fr/president/les-actualites/discours/2011/les-voeux-du-president-aux-autorites-religieuses.10366.html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http://www.cirqhop.org/cirq_hop-fr1.html</vt:lpwstr>
      </vt:variant>
      <vt:variant>
        <vt:lpwstr/>
      </vt:variant>
      <vt:variant>
        <vt:i4>7012385</vt:i4>
      </vt:variant>
      <vt:variant>
        <vt:i4>6</vt:i4>
      </vt:variant>
      <vt:variant>
        <vt:i4>0</vt:i4>
      </vt:variant>
      <vt:variant>
        <vt:i4>5</vt:i4>
      </vt:variant>
      <vt:variant>
        <vt:lpwstr>http://www.lavoixdunord.fr/Locales/Lille/actualite/Secteur_Lille/2009/02/20/article_lille-convergence-des-luttes-sur-le-pave-lilloi.shtml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http://www.nowhereelse.fr/la-20me-dition-des-eurockennes-un-millsime-dexception-6399/</vt:lpwstr>
      </vt:variant>
      <vt:variant>
        <vt:lpwstr/>
      </vt:variant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http://www.lemonde.fr/societe/article/2010/10/25/a-la-raffinerie-de-grandpuits-les-grevistes-s-interrogent-sur-la-suite-du-mouvement_1430802_3224.html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libertés individuelles et collectives</dc:title>
  <dc:creator>Administrateur</dc:creator>
  <cp:lastModifiedBy>utilisateur</cp:lastModifiedBy>
  <cp:revision>10</cp:revision>
  <cp:lastPrinted>2012-02-15T13:52:00Z</cp:lastPrinted>
  <dcterms:created xsi:type="dcterms:W3CDTF">2016-02-18T21:33:00Z</dcterms:created>
  <dcterms:modified xsi:type="dcterms:W3CDTF">2016-02-19T15:58:00Z</dcterms:modified>
</cp:coreProperties>
</file>